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0"/>
        <w:ind w:left="101"/>
      </w:pPr>
      <w:r>
        <w:pict>
          <v:shape type="#_x0000_t75" style="width:449.25pt;height:7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Calibri" w:hAnsi="Calibri" w:eastAsia="Calibri" w:ascii="Calibri"/>
          <w:sz w:val="56"/>
          <w:szCs w:val="56"/>
        </w:rPr>
        <w:jc w:val="center"/>
        <w:spacing w:lineRule="exact" w:line="660"/>
        <w:ind w:left="664" w:right="673"/>
      </w:pPr>
      <w:r>
        <w:rPr>
          <w:rFonts w:cs="Calibri" w:hAnsi="Calibri" w:eastAsia="Calibri" w:ascii="Calibri"/>
          <w:color w:val="1F3863"/>
          <w:sz w:val="56"/>
          <w:szCs w:val="56"/>
        </w:rPr>
        <w:t>Formulario para resumir un capítulo</w:t>
      </w:r>
      <w:r>
        <w:rPr>
          <w:rFonts w:cs="Calibri" w:hAnsi="Calibri" w:eastAsia="Calibri" w:ascii="Calibri"/>
          <w:color w:val="000000"/>
          <w:sz w:val="56"/>
          <w:szCs w:val="56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4257" w:right="4273"/>
      </w:pPr>
      <w:r>
        <w:pict>
          <v:group style="position:absolute;margin-left:164.15pt;margin-top:22.5277pt;width:265.9pt;height:13.75pt;mso-position-horizontal-relative:page;mso-position-vertical-relative:paragraph;z-index:-119" coordorigin="3283,451" coordsize="5318,275">
            <v:shape style="position:absolute;left:3283;top:451;width:5318;height:275" coordorigin="3283,451" coordsize="5318,275" path="m3283,726l8601,726,8601,451,3283,451,3283,726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22"/>
          <w:szCs w:val="22"/>
        </w:rPr>
        <w:t>Título: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4051" w:right="4067"/>
      </w:pPr>
      <w:r>
        <w:pict>
          <v:group style="position:absolute;margin-left:115.775pt;margin-top:22.1627pt;width:362.35pt;height:133.3pt;mso-position-horizontal-relative:page;mso-position-vertical-relative:paragraph;z-index:-118" coordorigin="2316,443" coordsize="7247,2666">
            <v:shape style="position:absolute;left:8016;top:1039;width:30;height:0" coordorigin="8016,1039" coordsize="30,0" path="m8016,1039l8046,1039e" filled="f" stroked="t" strokeweight="1.6pt" strokecolor="#000000">
              <v:path arrowok="t"/>
            </v:shape>
            <v:shape style="position:absolute;left:2323;top:451;width:7232;height:2651" coordorigin="2323,451" coordsize="7232,2651" path="m2323,3102l9555,3102,9555,451,2323,451,2323,3102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22"/>
          <w:szCs w:val="22"/>
        </w:rPr>
        <w:t>Contenido: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auto" w:line="1877"/>
        <w:ind w:left="3522" w:right="3545"/>
        <w:sectPr>
          <w:pgSz w:w="11920" w:h="16840"/>
          <w:pgMar w:top="620" w:bottom="280" w:left="1360" w:right="1340"/>
        </w:sectPr>
      </w:pPr>
      <w:r>
        <w:pict>
          <v:group style="position:absolute;margin-left:171.65pt;margin-top:22.5477pt;width:251pt;height:71.25pt;mso-position-horizontal-relative:page;mso-position-vertical-relative:paragraph;z-index:-117" coordorigin="3433,451" coordsize="5020,1425">
            <v:shape style="position:absolute;left:3433;top:451;width:5020;height:1425" coordorigin="3433,451" coordsize="5020,1425" path="m3433,1876l8453,1876,8453,451,3433,451,3433,1876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171.65pt;margin-top:127.598pt;width:251pt;height:71.25pt;mso-position-horizontal-relative:page;mso-position-vertical-relative:paragraph;z-index:-116" coordorigin="3433,2552" coordsize="5020,1425">
            <v:shape style="position:absolute;left:3433;top:2552;width:5020;height:1425" coordorigin="3433,2552" coordsize="5020,1425" path="m3433,3977l8453,3977,8453,2552,3433,2552,3433,3977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171.65pt;margin-top:232.656pt;width:251pt;height:71.25pt;mso-position-horizontal-relative:page;mso-position-vertical-relative:paragraph;z-index:-115" coordorigin="3433,4653" coordsize="5020,1425">
            <v:shape style="position:absolute;left:3433;top:4653;width:5020;height:1425" coordorigin="3433,4653" coordsize="5020,1425" path="m3433,6078l8453,6078,8453,4653,3433,4653,3433,6078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22"/>
          <w:szCs w:val="22"/>
        </w:rPr>
        <w:t>Personajes Principales:</w:t>
      </w:r>
      <w:r>
        <w:rPr>
          <w:rFonts w:cs="Calibri" w:hAnsi="Calibri" w:eastAsia="Calibri" w:ascii="Calibri"/>
          <w:b/>
          <w:sz w:val="22"/>
          <w:szCs w:val="22"/>
        </w:rPr>
        <w:t> Versículo Escogido:</w:t>
      </w:r>
      <w:r>
        <w:rPr>
          <w:rFonts w:cs="Calibri" w:hAnsi="Calibri" w:eastAsia="Calibri" w:ascii="Calibri"/>
          <w:b/>
          <w:sz w:val="22"/>
          <w:szCs w:val="22"/>
        </w:rPr>
        <w:t> Palabras Clave: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57"/>
        <w:ind w:left="3946" w:right="3946"/>
      </w:pPr>
      <w:r>
        <w:pict>
          <v:group style="position:absolute;margin-left:115.775pt;margin-top:58.115pt;width:362.35pt;height:133.3pt;mso-position-horizontal-relative:page;mso-position-vertical-relative:page;z-index:-114" coordorigin="2316,1162" coordsize="7247,2666">
            <v:shape style="position:absolute;left:8016;top:1758;width:30;height:0" coordorigin="8016,1758" coordsize="30,0" path="m8016,1758l8046,1758e" filled="f" stroked="t" strokeweight="1.6pt" strokecolor="#000000">
              <v:path arrowok="t"/>
            </v:shape>
            <v:shape style="position:absolute;left:2323;top:1170;width:7232;height:2651" coordorigin="2323,1170" coordsize="7232,2651" path="m2323,3821l9555,3821,9555,1170,2323,1170,2323,3821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22"/>
          <w:szCs w:val="22"/>
        </w:rPr>
        <w:t>Retos: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lineRule="auto" w:line="831"/>
        <w:ind w:left="3262" w:right="3265"/>
      </w:pPr>
      <w:r>
        <w:pict>
          <v:group style="position:absolute;margin-left:164.15pt;margin-top:22.6677pt;width:265.9pt;height:13.75pt;mso-position-horizontal-relative:page;mso-position-vertical-relative:paragraph;z-index:-113" coordorigin="3283,453" coordsize="5318,275">
            <v:shape style="position:absolute;left:3283;top:453;width:5318;height:275" coordorigin="3283,453" coordsize="5318,275" path="m3283,728l8601,728,8601,453,3283,453,3283,728xe" filled="f" stroked="t" strokeweight="0.75pt" strokecolor="#000000">
              <v:path arrowok="t"/>
            </v:shape>
            <w10:wrap type="none"/>
          </v:group>
        </w:pict>
      </w:r>
      <w:r>
        <w:pict>
          <v:group style="position:absolute;margin-left:115.775pt;margin-top:68.8527pt;width:362.35pt;height:133.3pt;mso-position-horizontal-relative:page;mso-position-vertical-relative:paragraph;z-index:-112" coordorigin="2316,1377" coordsize="7247,2666">
            <v:shape style="position:absolute;left:8016;top:1973;width:30;height:0" coordorigin="8016,1973" coordsize="30,0" path="m8016,1973l8046,1973e" filled="f" stroked="t" strokeweight="1.6pt" strokecolor="#000000">
              <v:path arrowok="t"/>
            </v:shape>
            <v:shape style="position:absolute;left:2323;top:1385;width:7232;height:2651" coordorigin="2323,1385" coordsize="7232,2651" path="m2323,4036l9555,4036,9555,1385,2323,1385,2323,4036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22"/>
          <w:szCs w:val="22"/>
        </w:rPr>
        <w:t>Referencias cruzadas:</w:t>
      </w:r>
      <w:r>
        <w:rPr>
          <w:rFonts w:cs="Calibri" w:hAnsi="Calibri" w:eastAsia="Calibri" w:ascii="Calibri"/>
          <w:b/>
          <w:sz w:val="22"/>
          <w:szCs w:val="22"/>
        </w:rPr>
        <w:t> Ver a Cristo: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3217" w:right="3220"/>
      </w:pPr>
      <w:r>
        <w:pict>
          <v:group style="position:absolute;margin-left:115.775pt;margin-top:22.0827pt;width:362.35pt;height:133.3pt;mso-position-horizontal-relative:page;mso-position-vertical-relative:paragraph;z-index:-111" coordorigin="2316,442" coordsize="7247,2666">
            <v:shape style="position:absolute;left:8016;top:1038;width:30;height:0" coordorigin="8016,1038" coordsize="30,0" path="m8016,1038l8046,1038e" filled="f" stroked="t" strokeweight="1.6pt" strokecolor="#000000">
              <v:path arrowok="t"/>
            </v:shape>
            <v:shape style="position:absolute;left:2323;top:449;width:7232;height:2651" coordorigin="2323,449" coordsize="7232,2651" path="m2323,3100l9555,3100,9555,449,2323,449,2323,3100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22"/>
          <w:szCs w:val="22"/>
        </w:rPr>
        <w:t>Enseñanzas Centrales:</w:t>
      </w:r>
      <w:r>
        <w:rPr>
          <w:rFonts w:cs="Calibri" w:hAnsi="Calibri" w:eastAsia="Calibri" w:ascii="Calibri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3706" w:right="3707"/>
      </w:pPr>
      <w:r>
        <w:pict>
          <v:group style="position:absolute;margin-left:115.775pt;margin-top:599.835pt;width:362.35pt;height:133.3pt;mso-position-horizontal-relative:page;mso-position-vertical-relative:page;z-index:-110" coordorigin="2316,11997" coordsize="7247,2666">
            <v:shape style="position:absolute;left:8016;top:12593;width:30;height:0" coordorigin="8016,12593" coordsize="30,0" path="m8016,12593l8046,12593e" filled="f" stroked="t" strokeweight="1.6pt" strokecolor="#000000">
              <v:path arrowok="t"/>
            </v:shape>
            <v:shape style="position:absolute;left:2323;top:12004;width:7232;height:2651" coordorigin="2323,12004" coordsize="7232,2651" path="m2323,14655l9555,14655,9555,12004,2323,12004,2323,14655xe" filled="f" stroked="t" strokeweight="0.75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sz w:val="22"/>
          <w:szCs w:val="22"/>
        </w:rPr>
        <w:t>Conclusión:</w:t>
      </w:r>
      <w:r>
        <w:rPr>
          <w:rFonts w:cs="Calibri" w:hAnsi="Calibri" w:eastAsia="Calibri" w:ascii="Calibri"/>
          <w:sz w:val="22"/>
          <w:szCs w:val="22"/>
        </w:rPr>
      </w:r>
    </w:p>
    <w:sectPr>
      <w:pgSz w:w="11920" w:h="16840"/>
      <w:pgMar w:top="6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